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55F0733F"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denotaalfinal"/>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102108"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102108"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89"/>
        <w:gridCol w:w="2233"/>
        <w:gridCol w:w="2266"/>
        <w:gridCol w:w="2084"/>
      </w:tblGrid>
      <w:tr w:rsidR="00102108"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4E40FEAD" w14:textId="69B462B4" w:rsidR="00102108" w:rsidRPr="00102108" w:rsidRDefault="00102108" w:rsidP="00102108">
            <w:pPr>
              <w:shd w:val="clear" w:color="auto" w:fill="FFFFFF"/>
              <w:ind w:right="-992"/>
              <w:jc w:val="left"/>
              <w:rPr>
                <w:rFonts w:ascii="Verdana" w:hAnsi="Verdana" w:cs="Arial"/>
                <w:bCs/>
                <w:i/>
                <w:iCs/>
                <w:color w:val="002060"/>
                <w:sz w:val="16"/>
                <w:szCs w:val="16"/>
                <w:lang w:val="en-GB"/>
              </w:rPr>
            </w:pPr>
            <w:proofErr w:type="spellStart"/>
            <w:r w:rsidRPr="00102108">
              <w:rPr>
                <w:rFonts w:ascii="Verdana" w:hAnsi="Verdana" w:cs="Arial"/>
                <w:bCs/>
                <w:i/>
                <w:iCs/>
                <w:color w:val="002060"/>
                <w:sz w:val="16"/>
                <w:szCs w:val="16"/>
                <w:lang w:val="en-GB"/>
              </w:rPr>
              <w:t>Universidade</w:t>
            </w:r>
            <w:proofErr w:type="spellEnd"/>
            <w:r w:rsidRPr="00102108">
              <w:rPr>
                <w:rFonts w:ascii="Verdana" w:hAnsi="Verdana" w:cs="Arial"/>
                <w:bCs/>
                <w:i/>
                <w:iCs/>
                <w:color w:val="002060"/>
                <w:sz w:val="16"/>
                <w:szCs w:val="16"/>
                <w:lang w:val="en-GB"/>
              </w:rPr>
              <w:t xml:space="preserve"> de San</w:t>
            </w:r>
            <w:r w:rsidRPr="00102108">
              <w:rPr>
                <w:rFonts w:ascii="Verdana" w:hAnsi="Verdana" w:cs="Arial"/>
                <w:bCs/>
                <w:i/>
                <w:iCs/>
                <w:color w:val="002060"/>
                <w:sz w:val="16"/>
                <w:szCs w:val="16"/>
                <w:lang w:val="en-GB"/>
              </w:rPr>
              <w:t>tiago</w:t>
            </w:r>
          </w:p>
          <w:p w14:paraId="56E93A07" w14:textId="26D59D21" w:rsidR="00A75662" w:rsidRPr="00102108" w:rsidRDefault="00102108" w:rsidP="00102108">
            <w:pPr>
              <w:shd w:val="clear" w:color="auto" w:fill="FFFFFF"/>
              <w:ind w:right="-992"/>
              <w:jc w:val="left"/>
              <w:rPr>
                <w:rFonts w:ascii="Verdana" w:hAnsi="Verdana" w:cs="Arial"/>
                <w:bCs/>
                <w:i/>
                <w:iCs/>
                <w:color w:val="002060"/>
                <w:sz w:val="16"/>
                <w:szCs w:val="16"/>
                <w:lang w:val="en-GB"/>
              </w:rPr>
            </w:pPr>
            <w:r w:rsidRPr="00102108">
              <w:rPr>
                <w:rFonts w:ascii="Verdana" w:hAnsi="Verdana" w:cs="Arial"/>
                <w:bCs/>
                <w:i/>
                <w:iCs/>
                <w:color w:val="002060"/>
                <w:sz w:val="16"/>
                <w:szCs w:val="16"/>
                <w:lang w:val="en-GB"/>
              </w:rPr>
              <w:t xml:space="preserve">de </w:t>
            </w:r>
            <w:proofErr w:type="spellStart"/>
            <w:r w:rsidRPr="00102108">
              <w:rPr>
                <w:rFonts w:ascii="Verdana" w:hAnsi="Verdana" w:cs="Arial"/>
                <w:bCs/>
                <w:i/>
                <w:iCs/>
                <w:color w:val="002060"/>
                <w:sz w:val="16"/>
                <w:szCs w:val="16"/>
                <w:lang w:val="en-GB"/>
              </w:rPr>
              <w:t>Compstela</w:t>
            </w:r>
            <w:proofErr w:type="spellEnd"/>
            <w:r w:rsidRPr="00102108">
              <w:rPr>
                <w:rFonts w:ascii="Verdana" w:hAnsi="Verdana" w:cs="Arial"/>
                <w:bCs/>
                <w:i/>
                <w:iCs/>
                <w:color w:val="002060"/>
                <w:sz w:val="16"/>
                <w:szCs w:val="16"/>
                <w:lang w:val="en-GB"/>
              </w:rPr>
              <w:t xml:space="preserve"> </w:t>
            </w: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23991D10" w:rsidR="00A75662" w:rsidRPr="007673FA" w:rsidRDefault="00A75662" w:rsidP="00102108">
            <w:pPr>
              <w:shd w:val="clear" w:color="auto" w:fill="FFFFFF"/>
              <w:ind w:right="-993"/>
              <w:rPr>
                <w:rFonts w:ascii="Verdana" w:hAnsi="Verdana" w:cs="Arial"/>
                <w:b/>
                <w:color w:val="002060"/>
                <w:sz w:val="20"/>
                <w:lang w:val="en-GB"/>
              </w:rPr>
            </w:pPr>
          </w:p>
        </w:tc>
      </w:tr>
      <w:tr w:rsidR="00102108" w:rsidRPr="007673FA" w14:paraId="56E93A11" w14:textId="77777777" w:rsidTr="00102108">
        <w:trPr>
          <w:trHeight w:val="650"/>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102108"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102108"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r>
            <w:proofErr w:type="gramStart"/>
            <w:r w:rsidRPr="00782942">
              <w:rPr>
                <w:rFonts w:ascii="Verdana" w:hAnsi="Verdana" w:cs="Arial"/>
                <w:sz w:val="20"/>
                <w:lang w:val="fr-BE"/>
              </w:rPr>
              <w:t>e-mail</w:t>
            </w:r>
            <w:proofErr w:type="gramEnd"/>
            <w:r w:rsidRPr="00782942">
              <w:rPr>
                <w:rFonts w:ascii="Verdana" w:hAnsi="Verdana" w:cs="Arial"/>
                <w:sz w:val="20"/>
                <w:lang w:val="fr-BE"/>
              </w:rPr>
              <w:t xml:space="preserve">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tulo4"/>
        <w:keepNext w:val="0"/>
        <w:numPr>
          <w:ilvl w:val="0"/>
          <w:numId w:val="0"/>
        </w:numPr>
        <w:jc w:val="left"/>
        <w:rPr>
          <w:rFonts w:ascii="Verdana" w:hAnsi="Verdana" w:cs="Arial"/>
          <w:sz w:val="20"/>
          <w:lang w:val="fr-BE"/>
        </w:rPr>
      </w:pPr>
    </w:p>
    <w:p w14:paraId="56E93A1E" w14:textId="0F7E9235"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w:t>
      </w:r>
      <w:proofErr w:type="gramStart"/>
      <w:r w:rsidRPr="00B223B0">
        <w:rPr>
          <w:rFonts w:ascii="Verdana" w:hAnsi="Verdana" w:cs="Calibri"/>
          <w:sz w:val="16"/>
          <w:szCs w:val="16"/>
          <w:lang w:val="en-GB"/>
        </w:rPr>
        <w:t>enterprise</w:t>
      </w:r>
      <w:proofErr w:type="gramEnd"/>
      <w:r w:rsidRPr="00B223B0">
        <w:rPr>
          <w:rFonts w:ascii="Verdana" w:hAnsi="Verdana" w:cs="Calibri"/>
          <w:sz w:val="16"/>
          <w:szCs w:val="16"/>
          <w:lang w:val="en-GB"/>
        </w:rPr>
        <w:t xml:space="preserv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onotaalfinal"/>
        <w:spacing w:after="0"/>
        <w:ind w:left="714"/>
        <w:rPr>
          <w:rFonts w:ascii="Verdana" w:hAnsi="Verdana"/>
          <w:sz w:val="16"/>
          <w:szCs w:val="16"/>
          <w:lang w:val="en-GB"/>
        </w:rPr>
      </w:pP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nculo"/>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onotaalfinal"/>
        <w:rPr>
          <w:rFonts w:ascii="Verdana" w:hAnsi="Verdana" w:cs="Calibri"/>
          <w:sz w:val="16"/>
          <w:szCs w:val="16"/>
          <w:lang w:val="en-GB"/>
        </w:rPr>
      </w:pPr>
      <w:r>
        <w:rPr>
          <w:rStyle w:val="Refdenotaalfinal"/>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00"/>
    <w:family w:val="auto"/>
    <w:pitch w:val="variable"/>
    <w:sig w:usb0="800000AF" w:usb1="1001ECEA" w:usb2="00000000" w:usb3="00000000" w:csb0="8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4F671487" w:rsidR="0081766A" w:rsidRDefault="0081766A">
        <w:pPr>
          <w:pStyle w:val="Piedepgina"/>
          <w:jc w:val="center"/>
        </w:pPr>
        <w:r>
          <w:fldChar w:fldCharType="begin"/>
        </w:r>
        <w:r>
          <w:instrText xml:space="preserve"> PAGE   \* MERGEFORMAT </w:instrText>
        </w:r>
        <w:r>
          <w:fldChar w:fldCharType="separate"/>
        </w:r>
        <w:r w:rsidR="00AC56AA">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880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2108"/>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1DC"/>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7.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B5DB6DEF-EB47-4E66-8389-0989BEF1E280}">
  <ds:schemaRefs>
    <ds:schemaRef ds:uri="http://schemas.openxmlformats.org/officeDocument/2006/bibliography"/>
  </ds:schemaRefs>
</ds:datastoreItem>
</file>

<file path=customXml/itemProps6.xml><?xml version="1.0" encoding="utf-8"?>
<ds:datastoreItem xmlns:ds="http://schemas.openxmlformats.org/officeDocument/2006/customXml" ds:itemID="{70374B0E-50DB-46DA-A69E-4E278AAC3007}">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7.xml><?xml version="1.0" encoding="utf-8"?>
<ds:datastoreItem xmlns:ds="http://schemas.openxmlformats.org/officeDocument/2006/customXml" ds:itemID="{4D2AF7F1-0CA7-450A-841F-A1F52BE05779}">
  <ds:schemaRefs/>
</ds:datastoreItem>
</file>

<file path=docProps/app.xml><?xml version="1.0" encoding="utf-8"?>
<Properties xmlns="http://schemas.openxmlformats.org/officeDocument/2006/extended-properties" xmlns:vt="http://schemas.openxmlformats.org/officeDocument/2006/docPropsVTypes">
  <Template>Eurolook</Template>
  <TotalTime>3</TotalTime>
  <Pages>3</Pages>
  <Words>411</Words>
  <Characters>2571</Characters>
  <Application>Microsoft Office Word</Application>
  <DocSecurity>0</DocSecurity>
  <PresentationFormat>Microsoft Word 11.0</PresentationFormat>
  <Lines>21</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2977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BARREIRO VAZQUEZ MARIA ISABEL</cp:lastModifiedBy>
  <cp:revision>3</cp:revision>
  <cp:lastPrinted>2018-03-16T17:29:00Z</cp:lastPrinted>
  <dcterms:created xsi:type="dcterms:W3CDTF">2020-11-23T12:30:00Z</dcterms:created>
  <dcterms:modified xsi:type="dcterms:W3CDTF">2021-04-23T06:55:00Z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